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AA19C" w14:textId="77777777" w:rsidR="00E6624D" w:rsidRPr="00A37884" w:rsidRDefault="00E6624D" w:rsidP="00E6624D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A37884">
        <w:rPr>
          <w:rFonts w:ascii="Bookman Old Style" w:hAnsi="Bookman Old Style" w:cs="Arial"/>
          <w:b/>
          <w:sz w:val="40"/>
          <w:szCs w:val="40"/>
        </w:rPr>
        <w:t xml:space="preserve">WIREGRASS KINGS </w:t>
      </w:r>
    </w:p>
    <w:p w14:paraId="43369B43" w14:textId="77777777" w:rsidR="00E6624D" w:rsidRPr="00A37884" w:rsidRDefault="00E6624D" w:rsidP="00E6624D">
      <w:pPr>
        <w:jc w:val="center"/>
        <w:rPr>
          <w:rFonts w:ascii="Bookman Old Style" w:hAnsi="Bookman Old Style" w:cs="Arial"/>
          <w:i/>
          <w:sz w:val="28"/>
          <w:szCs w:val="28"/>
        </w:rPr>
      </w:pPr>
      <w:r w:rsidRPr="00A37884">
        <w:rPr>
          <w:rFonts w:ascii="Bookman Old Style" w:hAnsi="Bookman Old Style" w:cs="Arial"/>
          <w:i/>
          <w:sz w:val="28"/>
          <w:szCs w:val="28"/>
        </w:rPr>
        <w:t xml:space="preserve">"Wiregrass Kings exists to glorify God as we play competitive sports." </w:t>
      </w:r>
    </w:p>
    <w:p w14:paraId="20EF3F05" w14:textId="77777777" w:rsidR="00E6624D" w:rsidRPr="00A37884" w:rsidRDefault="00E6624D" w:rsidP="00E6624D">
      <w:pPr>
        <w:jc w:val="center"/>
        <w:rPr>
          <w:rFonts w:ascii="Bookman Old Style" w:hAnsi="Bookman Old Style" w:cs="Arial"/>
          <w:sz w:val="36"/>
          <w:szCs w:val="36"/>
          <w:u w:val="single"/>
        </w:rPr>
      </w:pPr>
    </w:p>
    <w:p w14:paraId="155168F4" w14:textId="77777777" w:rsidR="00A37884" w:rsidRPr="00B60C46" w:rsidRDefault="00A37884" w:rsidP="00E6624D">
      <w:pPr>
        <w:rPr>
          <w:rFonts w:ascii="Bookman Old Style" w:hAnsi="Bookman Old Style" w:cs="Arial"/>
          <w:b/>
          <w:i/>
        </w:rPr>
      </w:pPr>
      <w:r w:rsidRPr="00B60C46">
        <w:rPr>
          <w:rFonts w:ascii="Bookman Old Style" w:hAnsi="Bookman Old Style" w:cs="Arial"/>
          <w:b/>
          <w:i/>
        </w:rPr>
        <w:t>PLEASE PRINT</w:t>
      </w:r>
    </w:p>
    <w:p w14:paraId="6F340CB7" w14:textId="77777777" w:rsidR="00A37884" w:rsidRDefault="00A37884" w:rsidP="00E6624D">
      <w:pPr>
        <w:rPr>
          <w:rFonts w:ascii="Bookman Old Style" w:hAnsi="Bookman Old Style" w:cs="Arial"/>
        </w:rPr>
      </w:pPr>
    </w:p>
    <w:p w14:paraId="3AD8AB89" w14:textId="77777777" w:rsidR="00E6624D" w:rsidRPr="00A37884" w:rsidRDefault="001B7BA1" w:rsidP="00E6624D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Athlete n</w:t>
      </w:r>
      <w:r w:rsidR="00E6624D" w:rsidRPr="00A37884">
        <w:rPr>
          <w:rFonts w:ascii="Bookman Old Style" w:hAnsi="Bookman Old Style" w:cs="Arial"/>
        </w:rPr>
        <w:t>ame: _________________________</w:t>
      </w:r>
      <w:r w:rsidR="00A37884">
        <w:rPr>
          <w:rFonts w:ascii="Bookman Old Style" w:hAnsi="Bookman Old Style" w:cs="Arial"/>
        </w:rPr>
        <w:t>___________</w:t>
      </w:r>
      <w:r w:rsidR="00E6624D" w:rsidRPr="00A37884">
        <w:rPr>
          <w:rFonts w:ascii="Bookman Old Style" w:hAnsi="Bookman Old Style" w:cs="Arial"/>
        </w:rPr>
        <w:t>__________</w:t>
      </w:r>
      <w:r w:rsidR="00FA265F" w:rsidRPr="00A37884">
        <w:rPr>
          <w:rFonts w:ascii="Bookman Old Style" w:hAnsi="Bookman Old Style" w:cs="Arial"/>
        </w:rPr>
        <w:t>____</w:t>
      </w:r>
      <w:r w:rsidR="00E6624D" w:rsidRPr="00A37884">
        <w:rPr>
          <w:rFonts w:ascii="Bookman Old Style" w:hAnsi="Bookman Old Style" w:cs="Arial"/>
        </w:rPr>
        <w:t>___________</w:t>
      </w:r>
      <w:r w:rsidR="00FA265F" w:rsidRPr="00A37884">
        <w:rPr>
          <w:rFonts w:ascii="Bookman Old Style" w:hAnsi="Bookman Old Style" w:cs="Arial"/>
        </w:rPr>
        <w:t xml:space="preserve"> Gender: _____</w:t>
      </w:r>
    </w:p>
    <w:p w14:paraId="253985B5" w14:textId="77777777" w:rsidR="00E6624D" w:rsidRPr="00A37884" w:rsidRDefault="00E6624D" w:rsidP="00E6624D">
      <w:pPr>
        <w:rPr>
          <w:rFonts w:ascii="Bookman Old Style" w:hAnsi="Bookman Old Style" w:cs="Arial"/>
        </w:rPr>
      </w:pPr>
    </w:p>
    <w:p w14:paraId="2ACB298D" w14:textId="77777777" w:rsidR="00E6624D" w:rsidRPr="00A37884" w:rsidRDefault="00E6624D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Home address:  ____________</w:t>
      </w:r>
      <w:r w:rsidR="00FA265F" w:rsidRPr="00A37884">
        <w:rPr>
          <w:rFonts w:ascii="Bookman Old Style" w:hAnsi="Bookman Old Style" w:cs="Arial"/>
        </w:rPr>
        <w:t>____</w:t>
      </w:r>
      <w:r w:rsidR="00A37884">
        <w:rPr>
          <w:rFonts w:ascii="Bookman Old Style" w:hAnsi="Bookman Old Style" w:cs="Arial"/>
        </w:rPr>
        <w:t>__________</w:t>
      </w:r>
      <w:r w:rsidR="00FA265F" w:rsidRPr="00A37884">
        <w:rPr>
          <w:rFonts w:ascii="Bookman Old Style" w:hAnsi="Bookman Old Style" w:cs="Arial"/>
        </w:rPr>
        <w:t>_____________</w:t>
      </w:r>
      <w:r w:rsidRPr="00A37884">
        <w:rPr>
          <w:rFonts w:ascii="Bookman Old Style" w:hAnsi="Bookman Old Style" w:cs="Arial"/>
        </w:rPr>
        <w:t>___________________________________</w:t>
      </w:r>
    </w:p>
    <w:p w14:paraId="4F05D3EC" w14:textId="77777777" w:rsidR="00E6624D" w:rsidRPr="00A37884" w:rsidRDefault="00E6624D" w:rsidP="00E6624D">
      <w:pPr>
        <w:rPr>
          <w:rFonts w:ascii="Bookman Old Style" w:hAnsi="Bookman Old Style" w:cs="Arial"/>
        </w:rPr>
      </w:pPr>
    </w:p>
    <w:p w14:paraId="2D9FEC70" w14:textId="77777777" w:rsidR="00E6624D" w:rsidRPr="00A37884" w:rsidRDefault="00E6624D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City: _________________</w:t>
      </w:r>
      <w:r w:rsidR="00A37884">
        <w:rPr>
          <w:rFonts w:ascii="Bookman Old Style" w:hAnsi="Bookman Old Style" w:cs="Arial"/>
        </w:rPr>
        <w:t>__________</w:t>
      </w:r>
      <w:r w:rsidRPr="00A37884">
        <w:rPr>
          <w:rFonts w:ascii="Bookman Old Style" w:hAnsi="Bookman Old Style" w:cs="Arial"/>
        </w:rPr>
        <w:t>_</w:t>
      </w:r>
      <w:r w:rsidR="00FA265F" w:rsidRPr="00A37884">
        <w:rPr>
          <w:rFonts w:ascii="Bookman Old Style" w:hAnsi="Bookman Old Style" w:cs="Arial"/>
        </w:rPr>
        <w:t>________________</w:t>
      </w:r>
      <w:r w:rsidRPr="00A37884">
        <w:rPr>
          <w:rFonts w:ascii="Bookman Old Style" w:hAnsi="Bookman Old Style" w:cs="Arial"/>
        </w:rPr>
        <w:t>______ State: _____  Zip code: ____________</w:t>
      </w:r>
    </w:p>
    <w:p w14:paraId="6B3E4726" w14:textId="77777777" w:rsidR="00E6624D" w:rsidRPr="00A37884" w:rsidRDefault="00E6624D" w:rsidP="00E6624D">
      <w:pPr>
        <w:rPr>
          <w:rFonts w:ascii="Bookman Old Style" w:hAnsi="Bookman Old Style" w:cs="Arial"/>
        </w:rPr>
      </w:pPr>
    </w:p>
    <w:p w14:paraId="4F3C5B10" w14:textId="77777777" w:rsidR="00E6624D" w:rsidRPr="00A37884" w:rsidRDefault="00E6624D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Home phone: ____</w:t>
      </w:r>
      <w:r w:rsidR="00A37884">
        <w:rPr>
          <w:rFonts w:ascii="Bookman Old Style" w:hAnsi="Bookman Old Style" w:cs="Arial"/>
        </w:rPr>
        <w:t>____</w:t>
      </w:r>
      <w:r w:rsidRPr="00A37884">
        <w:rPr>
          <w:rFonts w:ascii="Bookman Old Style" w:hAnsi="Bookman Old Style" w:cs="Arial"/>
        </w:rPr>
        <w:t>__</w:t>
      </w:r>
      <w:r w:rsidR="00A37884">
        <w:rPr>
          <w:rFonts w:ascii="Bookman Old Style" w:hAnsi="Bookman Old Style" w:cs="Arial"/>
        </w:rPr>
        <w:t>___</w:t>
      </w:r>
      <w:r w:rsidRPr="00A37884">
        <w:rPr>
          <w:rFonts w:ascii="Bookman Old Style" w:hAnsi="Bookman Old Style" w:cs="Arial"/>
        </w:rPr>
        <w:t>________ Student cell: ___</w:t>
      </w:r>
      <w:r w:rsidR="00A37884">
        <w:rPr>
          <w:rFonts w:ascii="Bookman Old Style" w:hAnsi="Bookman Old Style" w:cs="Arial"/>
        </w:rPr>
        <w:t>______</w:t>
      </w:r>
      <w:r w:rsidRPr="00A37884">
        <w:rPr>
          <w:rFonts w:ascii="Bookman Old Style" w:hAnsi="Bookman Old Style" w:cs="Arial"/>
        </w:rPr>
        <w:t>______________</w:t>
      </w:r>
      <w:r w:rsidR="00FA265F" w:rsidRPr="00A37884">
        <w:rPr>
          <w:rFonts w:ascii="Bookman Old Style" w:hAnsi="Bookman Old Style" w:cs="Arial"/>
        </w:rPr>
        <w:t xml:space="preserve"> DOB: ____________</w:t>
      </w:r>
    </w:p>
    <w:p w14:paraId="597E6222" w14:textId="77777777" w:rsidR="00E6624D" w:rsidRPr="00A37884" w:rsidRDefault="00E6624D" w:rsidP="00E6624D">
      <w:pPr>
        <w:rPr>
          <w:rFonts w:ascii="Bookman Old Style" w:hAnsi="Bookman Old Style" w:cs="Arial"/>
        </w:rPr>
      </w:pPr>
    </w:p>
    <w:p w14:paraId="60878CB7" w14:textId="77777777" w:rsidR="00E6624D" w:rsidRPr="00A37884" w:rsidRDefault="00FA265F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Parent e</w:t>
      </w:r>
      <w:r w:rsidR="00E6624D" w:rsidRPr="00A37884">
        <w:rPr>
          <w:rFonts w:ascii="Bookman Old Style" w:hAnsi="Bookman Old Style" w:cs="Arial"/>
        </w:rPr>
        <w:t>mail (required):  _______________</w:t>
      </w:r>
      <w:r w:rsidR="00A37884">
        <w:rPr>
          <w:rFonts w:ascii="Bookman Old Style" w:hAnsi="Bookman Old Style" w:cs="Arial"/>
        </w:rPr>
        <w:t>___________________</w:t>
      </w:r>
      <w:r w:rsidR="00E6624D" w:rsidRPr="00A37884">
        <w:rPr>
          <w:rFonts w:ascii="Bookman Old Style" w:hAnsi="Bookman Old Style" w:cs="Arial"/>
        </w:rPr>
        <w:t>_______________________________</w:t>
      </w:r>
    </w:p>
    <w:p w14:paraId="4B2E2491" w14:textId="77777777" w:rsidR="00E6624D" w:rsidRPr="00A37884" w:rsidRDefault="00E6624D" w:rsidP="00E6624D">
      <w:pPr>
        <w:rPr>
          <w:rFonts w:ascii="Bookman Old Style" w:hAnsi="Bookman Old Style" w:cs="Arial"/>
        </w:rPr>
      </w:pPr>
    </w:p>
    <w:p w14:paraId="443DB195" w14:textId="77777777" w:rsidR="00E6624D" w:rsidRPr="00A37884" w:rsidRDefault="00FA265F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P</w:t>
      </w:r>
      <w:r w:rsidR="00E6624D" w:rsidRPr="00A37884">
        <w:rPr>
          <w:rFonts w:ascii="Bookman Old Style" w:hAnsi="Bookman Old Style" w:cs="Arial"/>
        </w:rPr>
        <w:t>arents/guardians: __________</w:t>
      </w:r>
      <w:r w:rsidR="00A37884">
        <w:rPr>
          <w:rFonts w:ascii="Bookman Old Style" w:hAnsi="Bookman Old Style" w:cs="Arial"/>
        </w:rPr>
        <w:t>__</w:t>
      </w:r>
      <w:r w:rsidR="00E6624D" w:rsidRPr="00A37884">
        <w:rPr>
          <w:rFonts w:ascii="Bookman Old Style" w:hAnsi="Bookman Old Style" w:cs="Arial"/>
        </w:rPr>
        <w:t>_________________</w:t>
      </w:r>
      <w:r w:rsidRPr="00A37884">
        <w:rPr>
          <w:rFonts w:ascii="Bookman Old Style" w:hAnsi="Bookman Old Style" w:cs="Arial"/>
        </w:rPr>
        <w:t xml:space="preserve"> Relationship:</w:t>
      </w:r>
      <w:r w:rsidR="00E6624D" w:rsidRPr="00A37884">
        <w:rPr>
          <w:rFonts w:ascii="Bookman Old Style" w:hAnsi="Bookman Old Style" w:cs="Arial"/>
        </w:rPr>
        <w:t>____</w:t>
      </w:r>
      <w:r w:rsidR="00A37884">
        <w:rPr>
          <w:rFonts w:ascii="Bookman Old Style" w:hAnsi="Bookman Old Style" w:cs="Arial"/>
        </w:rPr>
        <w:t>_</w:t>
      </w:r>
      <w:r w:rsidR="00E6624D" w:rsidRPr="00A37884">
        <w:rPr>
          <w:rFonts w:ascii="Bookman Old Style" w:hAnsi="Bookman Old Style" w:cs="Arial"/>
        </w:rPr>
        <w:t>____</w:t>
      </w:r>
      <w:r w:rsidRPr="00A37884">
        <w:rPr>
          <w:rFonts w:ascii="Bookman Old Style" w:hAnsi="Bookman Old Style" w:cs="Arial"/>
        </w:rPr>
        <w:t xml:space="preserve"> Cell </w:t>
      </w:r>
      <w:r w:rsidR="00A37884">
        <w:rPr>
          <w:rFonts w:ascii="Bookman Old Style" w:hAnsi="Bookman Old Style" w:cs="Arial"/>
        </w:rPr>
        <w:t>__</w:t>
      </w:r>
      <w:r w:rsidRPr="00A37884">
        <w:rPr>
          <w:rFonts w:ascii="Bookman Old Style" w:hAnsi="Bookman Old Style" w:cs="Arial"/>
        </w:rPr>
        <w:t>___________</w:t>
      </w:r>
    </w:p>
    <w:p w14:paraId="0DD271FB" w14:textId="77777777" w:rsidR="00FA265F" w:rsidRPr="00A37884" w:rsidRDefault="00FA265F" w:rsidP="00FA265F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 xml:space="preserve">                            </w:t>
      </w:r>
      <w:r w:rsidR="00A37884">
        <w:rPr>
          <w:rFonts w:ascii="Bookman Old Style" w:hAnsi="Bookman Old Style" w:cs="Arial"/>
        </w:rPr>
        <w:t xml:space="preserve"> </w:t>
      </w:r>
      <w:r w:rsidRPr="00A37884">
        <w:rPr>
          <w:rFonts w:ascii="Bookman Old Style" w:hAnsi="Bookman Old Style" w:cs="Arial"/>
        </w:rPr>
        <w:t xml:space="preserve">  ___________</w:t>
      </w:r>
      <w:r w:rsidR="00A37884">
        <w:rPr>
          <w:rFonts w:ascii="Bookman Old Style" w:hAnsi="Bookman Old Style" w:cs="Arial"/>
        </w:rPr>
        <w:t>__</w:t>
      </w:r>
      <w:r w:rsidRPr="00A37884">
        <w:rPr>
          <w:rFonts w:ascii="Bookman Old Style" w:hAnsi="Bookman Old Style" w:cs="Arial"/>
        </w:rPr>
        <w:t>________________ Relationship:____</w:t>
      </w:r>
      <w:r w:rsidR="00A37884">
        <w:rPr>
          <w:rFonts w:ascii="Bookman Old Style" w:hAnsi="Bookman Old Style" w:cs="Arial"/>
        </w:rPr>
        <w:t>_</w:t>
      </w:r>
      <w:r w:rsidRPr="00A37884">
        <w:rPr>
          <w:rFonts w:ascii="Bookman Old Style" w:hAnsi="Bookman Old Style" w:cs="Arial"/>
        </w:rPr>
        <w:t>____ Cell _</w:t>
      </w:r>
      <w:r w:rsidR="00A37884">
        <w:rPr>
          <w:rFonts w:ascii="Bookman Old Style" w:hAnsi="Bookman Old Style" w:cs="Arial"/>
        </w:rPr>
        <w:t>__</w:t>
      </w:r>
      <w:r w:rsidRPr="00A37884">
        <w:rPr>
          <w:rFonts w:ascii="Bookman Old Style" w:hAnsi="Bookman Old Style" w:cs="Arial"/>
        </w:rPr>
        <w:t>__________</w:t>
      </w:r>
    </w:p>
    <w:p w14:paraId="5D6B5D49" w14:textId="77777777" w:rsidR="00FA265F" w:rsidRPr="00A37884" w:rsidRDefault="00FA265F" w:rsidP="00FA265F">
      <w:pPr>
        <w:rPr>
          <w:rFonts w:ascii="Bookman Old Style" w:hAnsi="Bookman Old Style" w:cs="Arial"/>
        </w:rPr>
      </w:pPr>
    </w:p>
    <w:p w14:paraId="7AE68EB6" w14:textId="77777777" w:rsidR="00E6624D" w:rsidRPr="00A37884" w:rsidRDefault="00FA265F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H</w:t>
      </w:r>
      <w:r w:rsidR="00E6624D" w:rsidRPr="00A37884">
        <w:rPr>
          <w:rFonts w:ascii="Bookman Old Style" w:hAnsi="Bookman Old Style" w:cs="Arial"/>
        </w:rPr>
        <w:t>ome scho</w:t>
      </w:r>
      <w:r w:rsidRPr="00A37884">
        <w:rPr>
          <w:rFonts w:ascii="Bookman Old Style" w:hAnsi="Bookman Old Style" w:cs="Arial"/>
        </w:rPr>
        <w:t>ol group or private school name</w:t>
      </w:r>
      <w:r w:rsidR="00E6624D" w:rsidRPr="00A37884">
        <w:rPr>
          <w:rFonts w:ascii="Bookman Old Style" w:hAnsi="Bookman Old Style" w:cs="Arial"/>
        </w:rPr>
        <w:t>: ___</w:t>
      </w:r>
      <w:r w:rsidRPr="00A37884">
        <w:rPr>
          <w:rFonts w:ascii="Bookman Old Style" w:hAnsi="Bookman Old Style" w:cs="Arial"/>
        </w:rPr>
        <w:t>_</w:t>
      </w:r>
      <w:r w:rsidR="00B60C46">
        <w:rPr>
          <w:rFonts w:ascii="Bookman Old Style" w:hAnsi="Bookman Old Style" w:cs="Arial"/>
        </w:rPr>
        <w:t>___</w:t>
      </w:r>
      <w:r w:rsidRPr="00A37884">
        <w:rPr>
          <w:rFonts w:ascii="Bookman Old Style" w:hAnsi="Bookman Old Style" w:cs="Arial"/>
        </w:rPr>
        <w:t>___________</w:t>
      </w:r>
      <w:r w:rsidR="00E6624D" w:rsidRPr="00A37884">
        <w:rPr>
          <w:rFonts w:ascii="Bookman Old Style" w:hAnsi="Bookman Old Style" w:cs="Arial"/>
        </w:rPr>
        <w:t>_________</w:t>
      </w:r>
      <w:r w:rsidRPr="00A37884">
        <w:rPr>
          <w:rFonts w:ascii="Bookman Old Style" w:hAnsi="Bookman Old Style" w:cs="Arial"/>
        </w:rPr>
        <w:t xml:space="preserve"> Current grade: ____</w:t>
      </w:r>
    </w:p>
    <w:p w14:paraId="79FDCA1C" w14:textId="77777777" w:rsidR="00FA265F" w:rsidRPr="00A37884" w:rsidRDefault="00FA265F" w:rsidP="00E6624D">
      <w:pPr>
        <w:rPr>
          <w:rFonts w:ascii="Bookman Old Style" w:hAnsi="Bookman Old Style" w:cs="Arial"/>
          <w:b/>
          <w:u w:val="single"/>
        </w:rPr>
      </w:pPr>
    </w:p>
    <w:p w14:paraId="183F86E4" w14:textId="77777777" w:rsidR="00E6624D" w:rsidRPr="00B60C46" w:rsidRDefault="00E6624D" w:rsidP="00E6624D">
      <w:pPr>
        <w:rPr>
          <w:rFonts w:ascii="Bookman Old Style" w:hAnsi="Bookman Old Style" w:cs="Arial"/>
          <w:i/>
        </w:rPr>
      </w:pPr>
      <w:r w:rsidRPr="00B60C46">
        <w:rPr>
          <w:rFonts w:ascii="Bookman Old Style" w:hAnsi="Bookman Old Style" w:cs="Arial"/>
          <w:i/>
        </w:rPr>
        <w:t>Emergency contact other than parent/guardian:</w:t>
      </w:r>
    </w:p>
    <w:p w14:paraId="58268FE6" w14:textId="77777777" w:rsidR="00E6624D" w:rsidRPr="00A37884" w:rsidRDefault="00E6624D" w:rsidP="00E6624D">
      <w:pPr>
        <w:rPr>
          <w:rFonts w:ascii="Bookman Old Style" w:hAnsi="Bookman Old Style" w:cs="Arial"/>
          <w:b/>
          <w:u w:val="single"/>
        </w:rPr>
      </w:pPr>
    </w:p>
    <w:p w14:paraId="5A6B57CD" w14:textId="77777777" w:rsidR="00FA265F" w:rsidRDefault="00E6624D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Name: _______________</w:t>
      </w:r>
      <w:r w:rsidR="00B60C46">
        <w:rPr>
          <w:rFonts w:ascii="Bookman Old Style" w:hAnsi="Bookman Old Style" w:cs="Arial"/>
        </w:rPr>
        <w:t>________</w:t>
      </w:r>
      <w:r w:rsidRPr="00A37884">
        <w:rPr>
          <w:rFonts w:ascii="Bookman Old Style" w:hAnsi="Bookman Old Style" w:cs="Arial"/>
        </w:rPr>
        <w:t>________</w:t>
      </w:r>
      <w:r w:rsidR="00FA265F" w:rsidRPr="00A37884">
        <w:rPr>
          <w:rFonts w:ascii="Bookman Old Style" w:hAnsi="Bookman Old Style" w:cs="Arial"/>
        </w:rPr>
        <w:t>_____</w:t>
      </w:r>
      <w:r w:rsidRPr="00A37884">
        <w:rPr>
          <w:rFonts w:ascii="Bookman Old Style" w:hAnsi="Bookman Old Style" w:cs="Arial"/>
        </w:rPr>
        <w:t>__________</w:t>
      </w:r>
      <w:r w:rsidR="00FA265F" w:rsidRPr="00A37884">
        <w:rPr>
          <w:rFonts w:ascii="Bookman Old Style" w:hAnsi="Bookman Old Style" w:cs="Arial"/>
        </w:rPr>
        <w:t xml:space="preserve"> Relationship to athlete: </w:t>
      </w:r>
      <w:r w:rsidRPr="00A37884">
        <w:rPr>
          <w:rFonts w:ascii="Bookman Old Style" w:hAnsi="Bookman Old Style" w:cs="Arial"/>
        </w:rPr>
        <w:t>___</w:t>
      </w:r>
      <w:r w:rsidR="00FA265F" w:rsidRPr="00A37884">
        <w:rPr>
          <w:rFonts w:ascii="Bookman Old Style" w:hAnsi="Bookman Old Style" w:cs="Arial"/>
        </w:rPr>
        <w:t>______</w:t>
      </w:r>
      <w:r w:rsidRPr="00A37884">
        <w:rPr>
          <w:rFonts w:ascii="Bookman Old Style" w:hAnsi="Bookman Old Style" w:cs="Arial"/>
        </w:rPr>
        <w:t>____</w:t>
      </w:r>
    </w:p>
    <w:p w14:paraId="631426DE" w14:textId="77777777" w:rsidR="00A37884" w:rsidRPr="00A37884" w:rsidRDefault="00A37884" w:rsidP="00E6624D">
      <w:pPr>
        <w:rPr>
          <w:rFonts w:ascii="Bookman Old Style" w:hAnsi="Bookman Old Style" w:cs="Arial"/>
        </w:rPr>
      </w:pPr>
    </w:p>
    <w:p w14:paraId="1723F2DC" w14:textId="77777777" w:rsidR="00E6624D" w:rsidRPr="00A37884" w:rsidRDefault="00FA265F" w:rsidP="00E6624D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>C</w:t>
      </w:r>
      <w:r w:rsidR="00E6624D" w:rsidRPr="00A37884">
        <w:rPr>
          <w:rFonts w:ascii="Bookman Old Style" w:hAnsi="Bookman Old Style" w:cs="Arial"/>
        </w:rPr>
        <w:t>ontact phone number</w:t>
      </w:r>
      <w:r w:rsidR="00B60C46">
        <w:rPr>
          <w:rFonts w:ascii="Bookman Old Style" w:hAnsi="Bookman Old Style" w:cs="Arial"/>
        </w:rPr>
        <w:t>(s)</w:t>
      </w:r>
      <w:r w:rsidR="00E6624D" w:rsidRPr="00A37884">
        <w:rPr>
          <w:rFonts w:ascii="Bookman Old Style" w:hAnsi="Bookman Old Style" w:cs="Arial"/>
        </w:rPr>
        <w:t>:_____</w:t>
      </w:r>
      <w:r w:rsidR="00B60C46">
        <w:rPr>
          <w:rFonts w:ascii="Bookman Old Style" w:hAnsi="Bookman Old Style" w:cs="Arial"/>
        </w:rPr>
        <w:t>_____________________________</w:t>
      </w:r>
      <w:r w:rsidR="00E6624D" w:rsidRPr="00A37884">
        <w:rPr>
          <w:rFonts w:ascii="Bookman Old Style" w:hAnsi="Bookman Old Style" w:cs="Arial"/>
        </w:rPr>
        <w:t>______________________________</w:t>
      </w:r>
    </w:p>
    <w:p w14:paraId="59289E17" w14:textId="77777777" w:rsidR="00E6624D" w:rsidRPr="00A37884" w:rsidRDefault="00E6624D" w:rsidP="00E6624D">
      <w:pPr>
        <w:rPr>
          <w:rFonts w:ascii="Bookman Old Style" w:hAnsi="Bookman Old Style" w:cs="Arial"/>
        </w:rPr>
      </w:pPr>
    </w:p>
    <w:p w14:paraId="0645ACBB" w14:textId="77777777" w:rsidR="00315C44" w:rsidRPr="00B60C46" w:rsidRDefault="00315C44" w:rsidP="00315C44">
      <w:pPr>
        <w:widowControl w:val="0"/>
        <w:autoSpaceDE w:val="0"/>
        <w:autoSpaceDN w:val="0"/>
        <w:adjustRightInd w:val="0"/>
        <w:jc w:val="center"/>
        <w:rPr>
          <w:rFonts w:ascii="Bookman Old Style" w:eastAsiaTheme="minorEastAsia" w:hAnsi="Bookman Old Style" w:cs="Times"/>
          <w:b/>
          <w:sz w:val="32"/>
          <w:szCs w:val="32"/>
        </w:rPr>
      </w:pPr>
      <w:r w:rsidRPr="00B60C46">
        <w:rPr>
          <w:rFonts w:ascii="Bookman Old Style" w:eastAsiaTheme="minorEastAsia" w:hAnsi="Bookman Old Style" w:cs="Times"/>
          <w:b/>
          <w:sz w:val="32"/>
          <w:szCs w:val="32"/>
        </w:rPr>
        <w:t>Code of Conduct for Players and Family Members</w:t>
      </w:r>
    </w:p>
    <w:p w14:paraId="3A002347" w14:textId="77777777" w:rsidR="00315C44" w:rsidRPr="00B60C46" w:rsidRDefault="00315C44" w:rsidP="00315C44">
      <w:pPr>
        <w:widowControl w:val="0"/>
        <w:autoSpaceDE w:val="0"/>
        <w:autoSpaceDN w:val="0"/>
        <w:adjustRightInd w:val="0"/>
        <w:rPr>
          <w:rFonts w:ascii="Bookman Old Style" w:eastAsiaTheme="minorEastAsia" w:hAnsi="Bookman Old Style" w:cs="Times"/>
        </w:rPr>
      </w:pPr>
    </w:p>
    <w:p w14:paraId="32562E1D" w14:textId="77777777" w:rsidR="00315C44" w:rsidRPr="00B60C46" w:rsidRDefault="00315C44" w:rsidP="00315C44">
      <w:pPr>
        <w:widowControl w:val="0"/>
        <w:autoSpaceDE w:val="0"/>
        <w:autoSpaceDN w:val="0"/>
        <w:adjustRightInd w:val="0"/>
        <w:rPr>
          <w:rFonts w:ascii="Bookman Old Style" w:eastAsiaTheme="minorEastAsia" w:hAnsi="Bookman Old Style" w:cs="Times"/>
        </w:rPr>
      </w:pPr>
      <w:r w:rsidRPr="00B60C46">
        <w:rPr>
          <w:rFonts w:ascii="Bookman Old Style" w:hAnsi="Bookman Old Style" w:cs="Arial"/>
        </w:rPr>
        <w:t xml:space="preserve">Wiregrass Kings exists to glorify God </w:t>
      </w:r>
      <w:r>
        <w:rPr>
          <w:rFonts w:ascii="Bookman Old Style" w:hAnsi="Bookman Old Style" w:cs="Arial"/>
        </w:rPr>
        <w:t xml:space="preserve">as we play competitive sports. We do this by </w:t>
      </w:r>
      <w:r w:rsidRPr="00B60C46">
        <w:rPr>
          <w:rFonts w:ascii="Bookman Old Style" w:eastAsiaTheme="minorEastAsia" w:hAnsi="Bookman Old Style" w:cs="Times"/>
        </w:rPr>
        <w:t>develop</w:t>
      </w:r>
      <w:r>
        <w:rPr>
          <w:rFonts w:ascii="Bookman Old Style" w:eastAsiaTheme="minorEastAsia" w:hAnsi="Bookman Old Style" w:cs="Times"/>
        </w:rPr>
        <w:t>ing and demonstrating</w:t>
      </w:r>
      <w:r w:rsidRPr="00B60C46">
        <w:rPr>
          <w:rFonts w:ascii="Bookman Old Style" w:eastAsiaTheme="minorEastAsia" w:hAnsi="Bookman Old Style" w:cs="Times"/>
        </w:rPr>
        <w:t xml:space="preserve"> Christ-like character among our team, develop</w:t>
      </w:r>
      <w:r>
        <w:rPr>
          <w:rFonts w:ascii="Bookman Old Style" w:eastAsiaTheme="minorEastAsia" w:hAnsi="Bookman Old Style" w:cs="Times"/>
        </w:rPr>
        <w:t>ing</w:t>
      </w:r>
      <w:r w:rsidRPr="00B60C46">
        <w:rPr>
          <w:rFonts w:ascii="Bookman Old Style" w:eastAsiaTheme="minorEastAsia" w:hAnsi="Bookman Old Style" w:cs="Times"/>
        </w:rPr>
        <w:t xml:space="preserve"> the skills God has given our </w:t>
      </w:r>
      <w:r>
        <w:rPr>
          <w:rFonts w:ascii="Bookman Old Style" w:eastAsiaTheme="minorEastAsia" w:hAnsi="Bookman Old Style" w:cs="Times"/>
        </w:rPr>
        <w:t>athletes</w:t>
      </w:r>
      <w:r w:rsidRPr="00B60C46">
        <w:rPr>
          <w:rFonts w:ascii="Bookman Old Style" w:eastAsiaTheme="minorEastAsia" w:hAnsi="Bookman Old Style" w:cs="Times"/>
        </w:rPr>
        <w:t>, and bring</w:t>
      </w:r>
      <w:r>
        <w:rPr>
          <w:rFonts w:ascii="Bookman Old Style" w:eastAsiaTheme="minorEastAsia" w:hAnsi="Bookman Old Style" w:cs="Times"/>
        </w:rPr>
        <w:t>ing</w:t>
      </w:r>
      <w:r w:rsidRPr="00B60C46">
        <w:rPr>
          <w:rFonts w:ascii="Bookman Old Style" w:eastAsiaTheme="minorEastAsia" w:hAnsi="Bookman Old Style" w:cs="Times"/>
        </w:rPr>
        <w:t xml:space="preserve"> glory to God by being salt and light as we play.</w:t>
      </w:r>
    </w:p>
    <w:p w14:paraId="2F33E7C7" w14:textId="77777777" w:rsidR="00315C44" w:rsidRPr="00B60C46" w:rsidRDefault="00315C44" w:rsidP="00315C44">
      <w:pPr>
        <w:widowControl w:val="0"/>
        <w:autoSpaceDE w:val="0"/>
        <w:autoSpaceDN w:val="0"/>
        <w:adjustRightInd w:val="0"/>
        <w:rPr>
          <w:rFonts w:ascii="Bookman Old Style" w:eastAsiaTheme="minorEastAsia" w:hAnsi="Bookman Old Style" w:cs="Times"/>
        </w:rPr>
      </w:pPr>
    </w:p>
    <w:p w14:paraId="754F7D94" w14:textId="77777777" w:rsidR="00315C44" w:rsidRPr="00B60C46" w:rsidRDefault="00315C44" w:rsidP="00315C44">
      <w:pPr>
        <w:widowControl w:val="0"/>
        <w:autoSpaceDE w:val="0"/>
        <w:autoSpaceDN w:val="0"/>
        <w:adjustRightInd w:val="0"/>
        <w:rPr>
          <w:rFonts w:ascii="Bookman Old Style" w:eastAsiaTheme="minorEastAsia" w:hAnsi="Bookman Old Style" w:cs="Times"/>
        </w:rPr>
      </w:pPr>
      <w:r w:rsidRPr="00B60C46">
        <w:rPr>
          <w:rFonts w:ascii="Bookman Old Style" w:eastAsiaTheme="minorEastAsia" w:hAnsi="Bookman Old Style" w:cs="Times"/>
        </w:rPr>
        <w:t xml:space="preserve">Participation in </w:t>
      </w:r>
      <w:r w:rsidRPr="00B60C46">
        <w:rPr>
          <w:rFonts w:ascii="Bookman Old Style" w:hAnsi="Bookman Old Style" w:cs="Arial"/>
        </w:rPr>
        <w:t xml:space="preserve">Wiregrass Kings </w:t>
      </w:r>
      <w:r w:rsidRPr="00B60C46">
        <w:rPr>
          <w:rFonts w:ascii="Bookman Old Style" w:eastAsiaTheme="minorEastAsia" w:hAnsi="Bookman Old Style" w:cs="Times"/>
        </w:rPr>
        <w:t xml:space="preserve">is completely voluntary. By participating </w:t>
      </w:r>
      <w:r>
        <w:rPr>
          <w:rFonts w:ascii="Bookman Old Style" w:eastAsiaTheme="minorEastAsia" w:hAnsi="Bookman Old Style" w:cs="Times"/>
        </w:rPr>
        <w:t>with</w:t>
      </w:r>
      <w:r w:rsidRPr="00B60C46">
        <w:rPr>
          <w:rFonts w:ascii="Bookman Old Style" w:eastAsiaTheme="minorEastAsia" w:hAnsi="Bookman Old Style" w:cs="Times"/>
        </w:rPr>
        <w:t xml:space="preserve"> </w:t>
      </w:r>
      <w:r w:rsidRPr="00B60C46">
        <w:rPr>
          <w:rFonts w:ascii="Bookman Old Style" w:hAnsi="Bookman Old Style" w:cs="Arial"/>
        </w:rPr>
        <w:t>Wiregrass Kings</w:t>
      </w:r>
      <w:r w:rsidRPr="00B60C46">
        <w:rPr>
          <w:rFonts w:ascii="Bookman Old Style" w:eastAsiaTheme="minorEastAsia" w:hAnsi="Bookman Old Style" w:cs="Times"/>
        </w:rPr>
        <w:t xml:space="preserve">, you are agreeing that the coaches are the authority on the </w:t>
      </w:r>
      <w:r>
        <w:rPr>
          <w:rFonts w:ascii="Bookman Old Style" w:eastAsiaTheme="minorEastAsia" w:hAnsi="Bookman Old Style" w:cs="Times"/>
        </w:rPr>
        <w:t>court/</w:t>
      </w:r>
      <w:r w:rsidRPr="00B60C46">
        <w:rPr>
          <w:rFonts w:ascii="Bookman Old Style" w:eastAsiaTheme="minorEastAsia" w:hAnsi="Bookman Old Style" w:cs="Times"/>
        </w:rPr>
        <w:t xml:space="preserve">field. You will support coaches at all times. Parents will not argue with or belittle </w:t>
      </w:r>
      <w:r>
        <w:rPr>
          <w:rFonts w:ascii="Bookman Old Style" w:eastAsiaTheme="minorEastAsia" w:hAnsi="Bookman Old Style" w:cs="Times"/>
        </w:rPr>
        <w:t>referees/</w:t>
      </w:r>
      <w:r w:rsidRPr="00B60C46">
        <w:rPr>
          <w:rFonts w:ascii="Bookman Old Style" w:eastAsiaTheme="minorEastAsia" w:hAnsi="Bookman Old Style" w:cs="Times"/>
        </w:rPr>
        <w:t>umpires, coaches</w:t>
      </w:r>
      <w:r>
        <w:rPr>
          <w:rFonts w:ascii="Bookman Old Style" w:eastAsiaTheme="minorEastAsia" w:hAnsi="Bookman Old Style" w:cs="Times"/>
        </w:rPr>
        <w:t>,</w:t>
      </w:r>
      <w:r w:rsidRPr="00B60C46">
        <w:rPr>
          <w:rFonts w:ascii="Bookman Old Style" w:eastAsiaTheme="minorEastAsia" w:hAnsi="Bookman Old Style" w:cs="Times"/>
        </w:rPr>
        <w:t xml:space="preserve"> or players.</w:t>
      </w:r>
    </w:p>
    <w:p w14:paraId="05919121" w14:textId="77777777" w:rsidR="00315C44" w:rsidRPr="00B60C46" w:rsidRDefault="00315C44" w:rsidP="00315C44">
      <w:pPr>
        <w:widowControl w:val="0"/>
        <w:autoSpaceDE w:val="0"/>
        <w:autoSpaceDN w:val="0"/>
        <w:adjustRightInd w:val="0"/>
        <w:rPr>
          <w:rFonts w:ascii="Bookman Old Style" w:eastAsiaTheme="minorEastAsia" w:hAnsi="Bookman Old Style" w:cs="Times"/>
        </w:rPr>
      </w:pPr>
    </w:p>
    <w:p w14:paraId="3C7943EE" w14:textId="77777777" w:rsidR="00315C44" w:rsidRDefault="00315C44" w:rsidP="00315C44">
      <w:pPr>
        <w:rPr>
          <w:rFonts w:ascii="Bookman Old Style" w:eastAsiaTheme="minorEastAsia" w:hAnsi="Bookman Old Style" w:cs="Times"/>
        </w:rPr>
      </w:pPr>
      <w:r w:rsidRPr="00B60C46">
        <w:rPr>
          <w:rFonts w:ascii="Bookman Old Style" w:eastAsiaTheme="minorEastAsia" w:hAnsi="Bookman Old Style" w:cs="Times"/>
        </w:rPr>
        <w:t>Any behavior contrary will receive a warning. Continuous disregard for the Code of Conduct will result in disciplinary action and/or possible expulsion</w:t>
      </w:r>
    </w:p>
    <w:p w14:paraId="132FC9FF" w14:textId="77777777" w:rsidR="00315C44" w:rsidRPr="00A37884" w:rsidRDefault="00315C44" w:rsidP="00315C44">
      <w:pPr>
        <w:rPr>
          <w:rFonts w:ascii="Bookman Old Style" w:hAnsi="Bookman Old Style" w:cs="Arial"/>
        </w:rPr>
      </w:pPr>
    </w:p>
    <w:p w14:paraId="2B64E885" w14:textId="77777777" w:rsidR="00315C44" w:rsidRPr="001B7BA1" w:rsidRDefault="00C069A9" w:rsidP="00315C44">
      <w:pPr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</w:rPr>
        <w:t xml:space="preserve">I </w:t>
      </w:r>
      <w:r w:rsidR="00E6624D" w:rsidRPr="00A37884">
        <w:rPr>
          <w:rFonts w:ascii="Bookman Old Style" w:hAnsi="Bookman Old Style" w:cs="Arial"/>
        </w:rPr>
        <w:t xml:space="preserve">have read the current Wiregrass Kings Handbook and Code of Conduct, and I agree to abide by the handbook in its entirety.  </w:t>
      </w:r>
      <w:r w:rsidR="00315C44" w:rsidRPr="001B7BA1">
        <w:rPr>
          <w:rFonts w:ascii="Bookman Old Style" w:hAnsi="Bookman Old Style" w:cs="Arial"/>
          <w:i/>
          <w:sz w:val="20"/>
          <w:szCs w:val="20"/>
        </w:rPr>
        <w:t xml:space="preserve">*This section is </w:t>
      </w:r>
      <w:r w:rsidR="00315C44" w:rsidRPr="001B7BA1">
        <w:rPr>
          <w:rFonts w:ascii="Bookman Old Style" w:hAnsi="Bookman Old Style" w:cs="Arial"/>
          <w:b/>
          <w:i/>
          <w:sz w:val="20"/>
          <w:szCs w:val="20"/>
          <w:u w:val="single"/>
        </w:rPr>
        <w:t xml:space="preserve">not </w:t>
      </w:r>
      <w:r w:rsidR="00315C44" w:rsidRPr="001B7BA1">
        <w:rPr>
          <w:rFonts w:ascii="Bookman Old Style" w:hAnsi="Bookman Old Style" w:cs="Arial"/>
          <w:i/>
          <w:sz w:val="20"/>
          <w:szCs w:val="20"/>
        </w:rPr>
        <w:t xml:space="preserve">to be initialed until both athlete and parent have read the Student Handbook.  There is a copy of the handbook on the website, </w:t>
      </w:r>
      <w:r w:rsidR="00315C44" w:rsidRPr="001B7BA1">
        <w:rPr>
          <w:rFonts w:ascii="Bookman Old Style" w:hAnsi="Bookman Old Style" w:cs="Arial"/>
          <w:i/>
          <w:sz w:val="20"/>
          <w:szCs w:val="20"/>
          <w:u w:val="single"/>
        </w:rPr>
        <w:t>www.wiregrasskings.org,</w:t>
      </w:r>
      <w:r w:rsidR="00315C44" w:rsidRPr="001B7BA1">
        <w:rPr>
          <w:rFonts w:ascii="Bookman Old Style" w:hAnsi="Bookman Old Style" w:cs="Arial"/>
          <w:i/>
          <w:sz w:val="20"/>
          <w:szCs w:val="20"/>
        </w:rPr>
        <w:t xml:space="preserve"> or a paper copy will be provided.</w:t>
      </w:r>
    </w:p>
    <w:p w14:paraId="59390896" w14:textId="77777777" w:rsidR="001B7BA1" w:rsidRPr="001B7BA1" w:rsidRDefault="001B7BA1" w:rsidP="001B7BA1">
      <w:pPr>
        <w:spacing w:line="276" w:lineRule="auto"/>
        <w:rPr>
          <w:rFonts w:ascii="Bookman Old Style" w:hAnsi="Bookman Old Style" w:cs="Arial"/>
          <w:sz w:val="20"/>
          <w:szCs w:val="20"/>
        </w:rPr>
      </w:pPr>
    </w:p>
    <w:p w14:paraId="7C0B4D43" w14:textId="77777777" w:rsidR="00E6624D" w:rsidRPr="00A37884" w:rsidRDefault="00C069A9" w:rsidP="00E6624D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________ </w:t>
      </w:r>
      <w:r w:rsidR="001B7BA1">
        <w:rPr>
          <w:rFonts w:ascii="Bookman Old Style" w:hAnsi="Bookman Old Style" w:cs="Arial"/>
        </w:rPr>
        <w:t>Athlete</w:t>
      </w:r>
      <w:r w:rsidR="00E6624D" w:rsidRPr="00A37884">
        <w:rPr>
          <w:rFonts w:ascii="Bookman Old Style" w:hAnsi="Bookman Old Style" w:cs="Arial"/>
        </w:rPr>
        <w:t xml:space="preserve"> </w:t>
      </w:r>
    </w:p>
    <w:p w14:paraId="589FFD52" w14:textId="77777777" w:rsidR="00E6624D" w:rsidRDefault="00C069A9" w:rsidP="00E6624D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________ </w:t>
      </w:r>
      <w:r w:rsidR="00E6624D" w:rsidRPr="00A37884">
        <w:rPr>
          <w:rFonts w:ascii="Bookman Old Style" w:hAnsi="Bookman Old Style" w:cs="Arial"/>
        </w:rPr>
        <w:t>Parent/</w:t>
      </w:r>
      <w:r>
        <w:rPr>
          <w:rFonts w:ascii="Bookman Old Style" w:hAnsi="Bookman Old Style" w:cs="Arial"/>
        </w:rPr>
        <w:t>guardian</w:t>
      </w:r>
    </w:p>
    <w:p w14:paraId="0CC627E8" w14:textId="77777777" w:rsidR="00B60C46" w:rsidRDefault="00B60C46" w:rsidP="00E6624D">
      <w:pPr>
        <w:spacing w:line="360" w:lineRule="auto"/>
        <w:rPr>
          <w:rFonts w:ascii="Bookman Old Style" w:hAnsi="Bookman Old Style" w:cs="Arial"/>
        </w:rPr>
      </w:pPr>
    </w:p>
    <w:p w14:paraId="28F59F16" w14:textId="77777777" w:rsidR="00B60C46" w:rsidRDefault="00B60C46" w:rsidP="00E6624D">
      <w:pPr>
        <w:jc w:val="center"/>
        <w:rPr>
          <w:rFonts w:ascii="Bookman Old Style" w:hAnsi="Bookman Old Style" w:cs="Arial"/>
          <w:b/>
          <w:sz w:val="32"/>
          <w:szCs w:val="32"/>
        </w:rPr>
      </w:pPr>
    </w:p>
    <w:p w14:paraId="71E4E47C" w14:textId="77777777" w:rsidR="00E6624D" w:rsidRPr="00C069A9" w:rsidRDefault="00E6624D" w:rsidP="00E6624D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C069A9">
        <w:rPr>
          <w:rFonts w:ascii="Bookman Old Style" w:hAnsi="Bookman Old Style" w:cs="Arial"/>
          <w:b/>
          <w:sz w:val="32"/>
          <w:szCs w:val="32"/>
        </w:rPr>
        <w:t>Photo release</w:t>
      </w:r>
    </w:p>
    <w:p w14:paraId="751E4C8C" w14:textId="77777777" w:rsidR="00E6624D" w:rsidRPr="001B7BA1" w:rsidRDefault="00E6624D" w:rsidP="00E6624D">
      <w:pPr>
        <w:rPr>
          <w:rFonts w:ascii="Bookman Old Style" w:hAnsi="Bookman Old Style" w:cs="Arial"/>
          <w:sz w:val="16"/>
          <w:szCs w:val="16"/>
        </w:rPr>
      </w:pPr>
    </w:p>
    <w:p w14:paraId="266B9F75" w14:textId="77777777" w:rsidR="00B60C46" w:rsidRDefault="00C069A9" w:rsidP="001B7BA1">
      <w:pPr>
        <w:spacing w:line="276" w:lineRule="auto"/>
        <w:ind w:right="-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________ </w:t>
      </w:r>
      <w:r w:rsidR="00E6624D" w:rsidRPr="00C069A9">
        <w:rPr>
          <w:rFonts w:ascii="Bookman Old Style" w:hAnsi="Bookman Old Style" w:cs="Arial"/>
        </w:rPr>
        <w:t>I grant to Wiregrass Kings Corporation (WGK), its representatives and volunteers, the</w:t>
      </w:r>
    </w:p>
    <w:p w14:paraId="09D10414" w14:textId="77777777" w:rsidR="00B60C46" w:rsidRDefault="00B60C46" w:rsidP="00B60C46">
      <w:pPr>
        <w:spacing w:line="276" w:lineRule="auto"/>
        <w:ind w:right="-36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</w:t>
      </w:r>
      <w:r w:rsidR="00E6624D" w:rsidRPr="00C069A9">
        <w:rPr>
          <w:rFonts w:ascii="Bookman Old Style" w:hAnsi="Bookman Old Style" w:cs="Arial"/>
        </w:rPr>
        <w:t xml:space="preserve"> right to take photographs of my </w:t>
      </w:r>
      <w:r w:rsidR="00C069A9" w:rsidRPr="00C069A9">
        <w:rPr>
          <w:rFonts w:ascii="Bookman Old Style" w:hAnsi="Bookman Old Style" w:cs="Arial"/>
        </w:rPr>
        <w:t xml:space="preserve">above-named child </w:t>
      </w:r>
      <w:r w:rsidR="00E6624D" w:rsidRPr="00C069A9">
        <w:rPr>
          <w:rFonts w:ascii="Bookman Old Style" w:hAnsi="Bookman Old Style" w:cs="Arial"/>
        </w:rPr>
        <w:t xml:space="preserve">in connection with activities </w:t>
      </w:r>
    </w:p>
    <w:p w14:paraId="32962C10" w14:textId="77777777" w:rsidR="00C069A9" w:rsidRDefault="00B60C46" w:rsidP="00B60C46">
      <w:pPr>
        <w:spacing w:line="276" w:lineRule="auto"/>
        <w:ind w:right="-36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E6624D" w:rsidRPr="00C069A9">
        <w:rPr>
          <w:rFonts w:ascii="Bookman Old Style" w:hAnsi="Bookman Old Style" w:cs="Arial"/>
        </w:rPr>
        <w:t xml:space="preserve">relating to WGK.  </w:t>
      </w:r>
    </w:p>
    <w:p w14:paraId="46252F83" w14:textId="77777777" w:rsidR="00E6624D" w:rsidRPr="00C069A9" w:rsidRDefault="00C069A9" w:rsidP="001B7BA1">
      <w:pPr>
        <w:spacing w:line="276" w:lineRule="auto"/>
        <w:ind w:right="-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</w:t>
      </w:r>
      <w:r w:rsidR="00E6624D" w:rsidRPr="00C069A9">
        <w:rPr>
          <w:rFonts w:ascii="Bookman Old Style" w:hAnsi="Bookman Old Style" w:cs="Arial"/>
        </w:rPr>
        <w:t>I authorize WGK to use and publish photographs in print and/or electronically.</w:t>
      </w:r>
    </w:p>
    <w:p w14:paraId="1B9C9C4B" w14:textId="77777777" w:rsidR="00B60C46" w:rsidRDefault="00C069A9" w:rsidP="001B7BA1">
      <w:p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</w:t>
      </w:r>
      <w:r w:rsidR="00E6624D" w:rsidRPr="00A37884">
        <w:rPr>
          <w:rFonts w:ascii="Bookman Old Style" w:hAnsi="Bookman Old Style" w:cs="Arial"/>
        </w:rPr>
        <w:t xml:space="preserve">I agree that Wiregrass Kings Corporation may use such photographs with or </w:t>
      </w:r>
    </w:p>
    <w:p w14:paraId="6224ABB5" w14:textId="77777777" w:rsidR="00B60C46" w:rsidRDefault="00B60C46" w:rsidP="001B7BA1">
      <w:p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   </w:t>
      </w:r>
      <w:r w:rsidR="00E6624D" w:rsidRPr="00A37884">
        <w:rPr>
          <w:rFonts w:ascii="Bookman Old Style" w:hAnsi="Bookman Old Style" w:cs="Arial"/>
        </w:rPr>
        <w:t xml:space="preserve">without my </w:t>
      </w:r>
      <w:r w:rsidR="00C069A9">
        <w:rPr>
          <w:rFonts w:ascii="Bookman Old Style" w:hAnsi="Bookman Old Style" w:cs="Arial"/>
        </w:rPr>
        <w:t>child’s</w:t>
      </w:r>
      <w:r w:rsidR="00E6624D" w:rsidRPr="00A37884">
        <w:rPr>
          <w:rFonts w:ascii="Bookman Old Style" w:hAnsi="Bookman Old Style" w:cs="Arial"/>
        </w:rPr>
        <w:t xml:space="preserve"> name and for any lawful purpose, including to example such </w:t>
      </w:r>
    </w:p>
    <w:p w14:paraId="33DC1D04" w14:textId="77777777" w:rsidR="00E6624D" w:rsidRPr="00A37884" w:rsidRDefault="00B60C46" w:rsidP="001B7BA1">
      <w:p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   </w:t>
      </w:r>
      <w:r w:rsidR="00E6624D" w:rsidRPr="00A37884">
        <w:rPr>
          <w:rFonts w:ascii="Bookman Old Style" w:hAnsi="Bookman Old Style" w:cs="Arial"/>
        </w:rPr>
        <w:t xml:space="preserve">purposes as publicity, illustration, advertising, and web content. </w:t>
      </w:r>
    </w:p>
    <w:p w14:paraId="1E51E943" w14:textId="77777777" w:rsidR="00E6624D" w:rsidRDefault="00E6624D" w:rsidP="001B7BA1">
      <w:pPr>
        <w:spacing w:line="276" w:lineRule="auto"/>
        <w:rPr>
          <w:rFonts w:ascii="Bookman Old Style" w:hAnsi="Bookman Old Style" w:cs="Arial"/>
          <w:sz w:val="28"/>
          <w:szCs w:val="28"/>
        </w:rPr>
      </w:pPr>
    </w:p>
    <w:p w14:paraId="476E7BC4" w14:textId="77777777" w:rsidR="00E6624D" w:rsidRPr="00C069A9" w:rsidRDefault="00E6624D" w:rsidP="001B7BA1">
      <w:pPr>
        <w:spacing w:line="276" w:lineRule="auto"/>
        <w:jc w:val="center"/>
        <w:rPr>
          <w:rFonts w:ascii="Bookman Old Style" w:hAnsi="Bookman Old Style" w:cs="Arial"/>
          <w:b/>
          <w:sz w:val="32"/>
          <w:szCs w:val="32"/>
        </w:rPr>
      </w:pPr>
      <w:r w:rsidRPr="00C069A9">
        <w:rPr>
          <w:rFonts w:ascii="Bookman Old Style" w:hAnsi="Bookman Old Style" w:cs="Arial"/>
          <w:b/>
          <w:sz w:val="32"/>
          <w:szCs w:val="32"/>
        </w:rPr>
        <w:t>Uniform Waiver</w:t>
      </w:r>
    </w:p>
    <w:p w14:paraId="748EF287" w14:textId="77777777" w:rsidR="00E6624D" w:rsidRPr="001B7BA1" w:rsidRDefault="00E6624D" w:rsidP="001B7BA1">
      <w:pPr>
        <w:spacing w:line="276" w:lineRule="auto"/>
        <w:rPr>
          <w:rFonts w:ascii="Bookman Old Style" w:hAnsi="Bookman Old Style" w:cs="Arial"/>
          <w:sz w:val="16"/>
          <w:szCs w:val="16"/>
        </w:rPr>
      </w:pPr>
    </w:p>
    <w:p w14:paraId="2AFB2D90" w14:textId="77777777" w:rsidR="00E6624D" w:rsidRDefault="00C069A9" w:rsidP="001B7BA1">
      <w:p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 </w:t>
      </w:r>
      <w:r w:rsidR="00E6624D" w:rsidRPr="00A37884">
        <w:rPr>
          <w:rFonts w:ascii="Bookman Old Style" w:hAnsi="Bookman Old Style" w:cs="Arial"/>
        </w:rPr>
        <w:t>understand that the uniform issued by Wiregrass Kings (WGK):</w:t>
      </w:r>
    </w:p>
    <w:p w14:paraId="010FC55B" w14:textId="77777777" w:rsidR="001B7BA1" w:rsidRPr="001B7BA1" w:rsidRDefault="001B7BA1" w:rsidP="001B7BA1">
      <w:pPr>
        <w:spacing w:line="276" w:lineRule="auto"/>
        <w:rPr>
          <w:rFonts w:ascii="Bookman Old Style" w:hAnsi="Bookman Old Style" w:cs="Arial"/>
          <w:sz w:val="16"/>
          <w:szCs w:val="16"/>
        </w:rPr>
      </w:pPr>
    </w:p>
    <w:p w14:paraId="5512F7F1" w14:textId="77777777" w:rsidR="00E6624D" w:rsidRPr="00A37884" w:rsidRDefault="00C069A9" w:rsidP="001B7BA1">
      <w:p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</w:t>
      </w:r>
      <w:r w:rsidR="00E6624D" w:rsidRPr="00A37884">
        <w:rPr>
          <w:rFonts w:ascii="Bookman Old Style" w:hAnsi="Bookman Old Style" w:cs="Arial"/>
        </w:rPr>
        <w:t>1. Is the property of WGK and must be returned in good condition at the conclusion of the final game of the season.</w:t>
      </w:r>
    </w:p>
    <w:p w14:paraId="53BEC81F" w14:textId="77777777" w:rsidR="00E6624D" w:rsidRPr="00A37884" w:rsidRDefault="00E6624D" w:rsidP="001B7BA1">
      <w:pPr>
        <w:spacing w:line="276" w:lineRule="auto"/>
        <w:rPr>
          <w:rFonts w:ascii="Bookman Old Style" w:hAnsi="Bookman Old Style" w:cs="Arial"/>
        </w:rPr>
      </w:pPr>
    </w:p>
    <w:p w14:paraId="59101DF5" w14:textId="77777777" w:rsidR="00E6624D" w:rsidRPr="00A37884" w:rsidRDefault="00C069A9" w:rsidP="001B7BA1">
      <w:pPr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</w:t>
      </w:r>
      <w:r w:rsidR="00E6624D" w:rsidRPr="00A37884">
        <w:rPr>
          <w:rFonts w:ascii="Bookman Old Style" w:hAnsi="Bookman Old Style" w:cs="Arial"/>
        </w:rPr>
        <w:t xml:space="preserve">2. Is my responsibility, and that if it is damaged or lost I will have to pay full replacement costs for the jersey, to include setup fee for printing if required. </w:t>
      </w:r>
    </w:p>
    <w:p w14:paraId="5A5A31E5" w14:textId="77777777" w:rsidR="00E6624D" w:rsidRPr="00A37884" w:rsidRDefault="00E6624D" w:rsidP="00E6624D">
      <w:pPr>
        <w:rPr>
          <w:rFonts w:ascii="Bookman Old Style" w:hAnsi="Bookman Old Style" w:cs="Arial"/>
          <w:i/>
          <w:sz w:val="22"/>
          <w:szCs w:val="22"/>
        </w:rPr>
      </w:pPr>
    </w:p>
    <w:p w14:paraId="5138FBA0" w14:textId="77777777" w:rsidR="00C069A9" w:rsidRPr="00A37884" w:rsidRDefault="00C069A9" w:rsidP="00C069A9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A37884">
        <w:rPr>
          <w:rFonts w:ascii="Bookman Old Style" w:hAnsi="Bookman Old Style" w:cs="Arial"/>
          <w:b/>
          <w:sz w:val="32"/>
          <w:szCs w:val="32"/>
        </w:rPr>
        <w:t>Wiregrass Kings Athletic Program Liability Waiver</w:t>
      </w:r>
    </w:p>
    <w:p w14:paraId="121A1660" w14:textId="77777777" w:rsidR="00C069A9" w:rsidRPr="00A37884" w:rsidRDefault="00C069A9" w:rsidP="00C069A9">
      <w:pPr>
        <w:rPr>
          <w:rFonts w:ascii="Bookman Old Style" w:hAnsi="Bookman Old Style" w:cs="Arial"/>
        </w:rPr>
      </w:pPr>
    </w:p>
    <w:p w14:paraId="0DD90DE9" w14:textId="77777777" w:rsidR="00C069A9" w:rsidRPr="00A37884" w:rsidRDefault="00C069A9" w:rsidP="00C069A9">
      <w:pPr>
        <w:rPr>
          <w:rFonts w:ascii="Bookman Old Style" w:hAnsi="Bookman Old Style" w:cs="Arial"/>
          <w:b/>
        </w:rPr>
      </w:pPr>
      <w:r w:rsidRPr="00A37884">
        <w:rPr>
          <w:rFonts w:ascii="Bookman Old Style" w:hAnsi="Bookman Old Style" w:cs="Arial"/>
          <w:b/>
        </w:rPr>
        <w:t>PARENTAL CONSENT:</w:t>
      </w:r>
    </w:p>
    <w:p w14:paraId="5AF75D7D" w14:textId="77777777" w:rsidR="00C069A9" w:rsidRPr="00A37884" w:rsidRDefault="00C069A9" w:rsidP="00C069A9">
      <w:pPr>
        <w:rPr>
          <w:rFonts w:ascii="Bookman Old Style" w:hAnsi="Bookman Old Style" w:cs="Arial"/>
          <w:b/>
        </w:rPr>
      </w:pPr>
    </w:p>
    <w:p w14:paraId="5ECA66F0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_______ </w:t>
      </w:r>
      <w:r w:rsidRPr="00A37884">
        <w:rPr>
          <w:rFonts w:ascii="Bookman Old Style" w:hAnsi="Bookman Old Style" w:cs="Arial"/>
          <w:sz w:val="20"/>
          <w:szCs w:val="20"/>
        </w:rPr>
        <w:t>I (We) the undersigned parent(s)/guardian(s), do hereby grant permission for my above-named child to participate in the Wiregrass Kings Athletic Program.</w:t>
      </w:r>
    </w:p>
    <w:p w14:paraId="15DBFFEC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33F5C871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 w:rsidRPr="00A37884">
        <w:rPr>
          <w:rFonts w:ascii="Bookman Old Style" w:hAnsi="Bookman Old Style" w:cs="Arial"/>
          <w:sz w:val="20"/>
          <w:szCs w:val="20"/>
        </w:rPr>
        <w:t>I (We) acknowledge and understand the following:</w:t>
      </w:r>
    </w:p>
    <w:p w14:paraId="77176A5E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585897C0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_______ </w:t>
      </w:r>
      <w:r w:rsidRPr="00A37884">
        <w:rPr>
          <w:rFonts w:ascii="Bookman Old Style" w:hAnsi="Bookman Old Style" w:cs="Arial"/>
          <w:sz w:val="20"/>
          <w:szCs w:val="20"/>
        </w:rPr>
        <w:t>A.   That while participating in this event (program), there is a possibility of illness or injury to my child and further acknowledge that my child is assuming the risk of such physical illness and/or injury by their participation.  I (We) further release Wiregrass Kings, as well as its representatives, from any claims for personal illness and/or injury that my child may sustain as a result of their participation.</w:t>
      </w:r>
    </w:p>
    <w:p w14:paraId="59C2877A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16D42E49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_______ </w:t>
      </w:r>
      <w:r w:rsidRPr="00A37884">
        <w:rPr>
          <w:rFonts w:ascii="Bookman Old Style" w:hAnsi="Bookman Old Style" w:cs="Arial"/>
          <w:sz w:val="20"/>
          <w:szCs w:val="20"/>
        </w:rPr>
        <w:t>B.  In order that my child may receive emergency medical treatment in the event of illness or injury during this event (program), I (We) hereby authorize the Wiregrass Kings' representatives to obtain medical treatment for my child for such illness or injury.  I (We) hereby hold the Wiregrass Kings and its representatives harmless in the exercise of this authority.  I (We) agree to be responsible for any and all medical bills that may be incurred on behalf of my child as a result of their participation in the event (program).   Furthermore, I (we) understand that the Wiregrass Kings will purchase supplemental medical insurance for each participant.  I  (We) understand that this insurance will only supplement my/our own medical insurance coverage and my/our personal coverage is a requirement for my/our child to participate in the Wiregrass Kings program.  My/our child is covered by the following existing medical health insurance policy:</w:t>
      </w:r>
    </w:p>
    <w:p w14:paraId="65006DA0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5C7A7B6C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 w:rsidRPr="00A37884">
        <w:rPr>
          <w:rFonts w:ascii="Bookman Old Style" w:hAnsi="Bookman Old Style" w:cs="Arial"/>
          <w:sz w:val="20"/>
          <w:szCs w:val="20"/>
        </w:rPr>
        <w:t>Name of Company ____________________</w:t>
      </w:r>
      <w:r w:rsidR="001B7BA1">
        <w:rPr>
          <w:rFonts w:ascii="Bookman Old Style" w:hAnsi="Bookman Old Style" w:cs="Arial"/>
          <w:sz w:val="20"/>
          <w:szCs w:val="20"/>
        </w:rPr>
        <w:t>_______________________________________________</w:t>
      </w:r>
      <w:r w:rsidRPr="00A37884">
        <w:rPr>
          <w:rFonts w:ascii="Bookman Old Style" w:hAnsi="Bookman Old Style" w:cs="Arial"/>
          <w:sz w:val="20"/>
          <w:szCs w:val="20"/>
        </w:rPr>
        <w:t>_____________________</w:t>
      </w:r>
    </w:p>
    <w:p w14:paraId="61DDD871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16C54AB5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 w:rsidRPr="00A37884">
        <w:rPr>
          <w:rFonts w:ascii="Bookman Old Style" w:hAnsi="Bookman Old Style" w:cs="Arial"/>
          <w:sz w:val="20"/>
          <w:szCs w:val="20"/>
        </w:rPr>
        <w:t>Policy Number/Group Number _______</w:t>
      </w:r>
      <w:r w:rsidR="001B7BA1">
        <w:rPr>
          <w:rFonts w:ascii="Bookman Old Style" w:hAnsi="Bookman Old Style" w:cs="Arial"/>
          <w:sz w:val="20"/>
          <w:szCs w:val="20"/>
        </w:rPr>
        <w:t>____________________________________________</w:t>
      </w:r>
      <w:r w:rsidRPr="00A37884">
        <w:rPr>
          <w:rFonts w:ascii="Bookman Old Style" w:hAnsi="Bookman Old Style" w:cs="Arial"/>
          <w:sz w:val="20"/>
          <w:szCs w:val="20"/>
        </w:rPr>
        <w:t>_________________________</w:t>
      </w:r>
    </w:p>
    <w:p w14:paraId="29CFCB8F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23C10392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________ </w:t>
      </w:r>
      <w:r w:rsidRPr="00A37884">
        <w:rPr>
          <w:rFonts w:ascii="Bookman Old Style" w:hAnsi="Bookman Old Style" w:cs="Arial"/>
          <w:sz w:val="20"/>
          <w:szCs w:val="20"/>
        </w:rPr>
        <w:t>C.  I understand that Wiregrass Kings has established rules and regulations regarding conduct, safety, and sportsmanship by which my child must abide, and that my child and I (we) will be responsible for their failure to abide by those rules and regulations.</w:t>
      </w:r>
    </w:p>
    <w:p w14:paraId="3EB2AA9E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67483A2D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  <w:r w:rsidRPr="00A37884">
        <w:rPr>
          <w:rFonts w:ascii="Bookman Old Style" w:hAnsi="Bookman Old Style" w:cs="Arial"/>
          <w:sz w:val="20"/>
          <w:szCs w:val="20"/>
        </w:rPr>
        <w:t>I (We) have read and understand A, B, and C above and give my/our child permission to participate.</w:t>
      </w:r>
    </w:p>
    <w:p w14:paraId="58ECB4D3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0BE1F2C0" w14:textId="77777777" w:rsidR="00C069A9" w:rsidRPr="00A37884" w:rsidRDefault="00C069A9" w:rsidP="00C069A9">
      <w:pPr>
        <w:rPr>
          <w:rFonts w:ascii="Bookman Old Style" w:hAnsi="Bookman Old Style" w:cs="Arial"/>
          <w:sz w:val="20"/>
          <w:szCs w:val="20"/>
        </w:rPr>
      </w:pPr>
    </w:p>
    <w:p w14:paraId="762A5908" w14:textId="77777777" w:rsidR="00C069A9" w:rsidRPr="001B7BA1" w:rsidRDefault="00C069A9" w:rsidP="00C069A9">
      <w:pPr>
        <w:rPr>
          <w:rFonts w:ascii="Bookman Old Style" w:hAnsi="Bookman Old Style" w:cs="Arial"/>
        </w:rPr>
      </w:pPr>
      <w:r w:rsidRPr="001B7BA1">
        <w:rPr>
          <w:rFonts w:ascii="Bookman Old Style" w:hAnsi="Bookman Old Style" w:cs="Arial"/>
        </w:rPr>
        <w:t>_____________________________</w:t>
      </w:r>
      <w:r w:rsidR="001B7BA1" w:rsidRPr="001B7BA1">
        <w:rPr>
          <w:rFonts w:ascii="Bookman Old Style" w:hAnsi="Bookman Old Style" w:cs="Arial"/>
        </w:rPr>
        <w:t>_________</w:t>
      </w:r>
      <w:r w:rsidR="001B7BA1">
        <w:rPr>
          <w:rFonts w:ascii="Bookman Old Style" w:hAnsi="Bookman Old Style" w:cs="Arial"/>
        </w:rPr>
        <w:t xml:space="preserve">_____________________       </w:t>
      </w:r>
      <w:r w:rsidR="001B7BA1" w:rsidRPr="001B7BA1">
        <w:rPr>
          <w:rFonts w:ascii="Bookman Old Style" w:hAnsi="Bookman Old Style" w:cs="Arial"/>
        </w:rPr>
        <w:t xml:space="preserve"> ______</w:t>
      </w:r>
      <w:r w:rsidR="001B7BA1">
        <w:rPr>
          <w:rFonts w:ascii="Bookman Old Style" w:hAnsi="Bookman Old Style" w:cs="Arial"/>
        </w:rPr>
        <w:t>_________________</w:t>
      </w:r>
      <w:r w:rsidRPr="001B7BA1">
        <w:rPr>
          <w:rFonts w:ascii="Bookman Old Style" w:hAnsi="Bookman Old Style" w:cs="Arial"/>
        </w:rPr>
        <w:t>_</w:t>
      </w:r>
    </w:p>
    <w:p w14:paraId="51A68B54" w14:textId="77777777" w:rsidR="00C069A9" w:rsidRPr="001B7BA1" w:rsidRDefault="00C069A9" w:rsidP="00C069A9">
      <w:pPr>
        <w:rPr>
          <w:rFonts w:ascii="Bookman Old Style" w:hAnsi="Bookman Old Style" w:cs="Arial"/>
        </w:rPr>
      </w:pPr>
      <w:r w:rsidRPr="001B7BA1">
        <w:rPr>
          <w:rFonts w:ascii="Bookman Old Style" w:hAnsi="Bookman Old Style" w:cs="Arial"/>
        </w:rPr>
        <w:t>Parent/Guardian Signature</w:t>
      </w:r>
      <w:r w:rsidRPr="001B7BA1">
        <w:rPr>
          <w:rFonts w:ascii="Bookman Old Style" w:hAnsi="Bookman Old Style" w:cs="Arial"/>
        </w:rPr>
        <w:tab/>
      </w:r>
      <w:r w:rsidRPr="001B7BA1">
        <w:rPr>
          <w:rFonts w:ascii="Bookman Old Style" w:hAnsi="Bookman Old Style" w:cs="Arial"/>
        </w:rPr>
        <w:tab/>
      </w:r>
      <w:r w:rsidRPr="001B7BA1">
        <w:rPr>
          <w:rFonts w:ascii="Bookman Old Style" w:hAnsi="Bookman Old Style" w:cs="Arial"/>
        </w:rPr>
        <w:tab/>
      </w:r>
      <w:r w:rsidRPr="001B7BA1">
        <w:rPr>
          <w:rFonts w:ascii="Bookman Old Style" w:hAnsi="Bookman Old Style" w:cs="Arial"/>
        </w:rPr>
        <w:tab/>
      </w:r>
      <w:r w:rsidR="001B7BA1" w:rsidRPr="001B7BA1">
        <w:rPr>
          <w:rFonts w:ascii="Bookman Old Style" w:hAnsi="Bookman Old Style" w:cs="Arial"/>
        </w:rPr>
        <w:t xml:space="preserve">               </w:t>
      </w:r>
      <w:r w:rsidR="001B7BA1" w:rsidRPr="001B7BA1">
        <w:rPr>
          <w:rFonts w:ascii="Bookman Old Style" w:hAnsi="Bookman Old Style" w:cs="Arial"/>
        </w:rPr>
        <w:tab/>
      </w:r>
      <w:r w:rsidR="001B7BA1" w:rsidRPr="001B7BA1">
        <w:rPr>
          <w:rFonts w:ascii="Bookman Old Style" w:hAnsi="Bookman Old Style" w:cs="Arial"/>
        </w:rPr>
        <w:tab/>
      </w:r>
      <w:r w:rsidRPr="001B7BA1">
        <w:rPr>
          <w:rFonts w:ascii="Bookman Old Style" w:hAnsi="Bookman Old Style" w:cs="Arial"/>
        </w:rPr>
        <w:tab/>
        <w:t>Date</w:t>
      </w:r>
    </w:p>
    <w:p w14:paraId="7D3C066E" w14:textId="77777777" w:rsidR="00E6624D" w:rsidRPr="00A37884" w:rsidRDefault="00E6624D" w:rsidP="00E6624D">
      <w:pPr>
        <w:rPr>
          <w:rFonts w:ascii="Bookman Old Style" w:hAnsi="Bookman Old Style" w:cs="Arial"/>
          <w:i/>
          <w:sz w:val="22"/>
          <w:szCs w:val="22"/>
        </w:rPr>
      </w:pPr>
    </w:p>
    <w:p w14:paraId="02CF9FE7" w14:textId="77777777" w:rsidR="001B7BA1" w:rsidRPr="00A37884" w:rsidRDefault="001B7BA1" w:rsidP="001B7BA1">
      <w:pPr>
        <w:rPr>
          <w:rFonts w:ascii="Bookman Old Style" w:hAnsi="Bookman Old Style" w:cs="Arial"/>
        </w:rPr>
      </w:pPr>
    </w:p>
    <w:p w14:paraId="723610CB" w14:textId="77777777" w:rsidR="001B7BA1" w:rsidRPr="00A37884" w:rsidRDefault="001B7BA1" w:rsidP="001B7BA1">
      <w:pPr>
        <w:rPr>
          <w:rFonts w:ascii="Bookman Old Style" w:hAnsi="Bookman Old Style" w:cs="Arial"/>
        </w:rPr>
      </w:pPr>
      <w:r w:rsidRPr="00A37884">
        <w:rPr>
          <w:rFonts w:ascii="Bookman Old Style" w:hAnsi="Bookman Old Style" w:cs="Arial"/>
        </w:rPr>
        <w:t xml:space="preserve">___________________________________________________________   </w:t>
      </w:r>
      <w:r>
        <w:rPr>
          <w:rFonts w:ascii="Bookman Old Style" w:hAnsi="Bookman Old Style" w:cs="Arial"/>
        </w:rPr>
        <w:t xml:space="preserve">     </w:t>
      </w:r>
      <w:r w:rsidRPr="00A37884">
        <w:rPr>
          <w:rFonts w:ascii="Bookman Old Style" w:hAnsi="Bookman Old Style" w:cs="Arial"/>
        </w:rPr>
        <w:t>___</w:t>
      </w:r>
      <w:r>
        <w:rPr>
          <w:rFonts w:ascii="Bookman Old Style" w:hAnsi="Bookman Old Style" w:cs="Arial"/>
        </w:rPr>
        <w:t>____</w:t>
      </w:r>
      <w:r w:rsidRPr="00A37884">
        <w:rPr>
          <w:rFonts w:ascii="Bookman Old Style" w:hAnsi="Bookman Old Style" w:cs="Arial"/>
        </w:rPr>
        <w:t>_________________</w:t>
      </w:r>
    </w:p>
    <w:p w14:paraId="1F2F3E93" w14:textId="77777777" w:rsidR="001B7BA1" w:rsidRPr="00A37884" w:rsidRDefault="001B7BA1" w:rsidP="001B7BA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Athlete </w:t>
      </w:r>
      <w:r w:rsidRPr="00A37884">
        <w:rPr>
          <w:rFonts w:ascii="Bookman Old Style" w:hAnsi="Bookman Old Style" w:cs="Arial"/>
        </w:rPr>
        <w:t>Signature</w:t>
      </w:r>
      <w:r w:rsidRPr="00A37884">
        <w:rPr>
          <w:rFonts w:ascii="Bookman Old Style" w:hAnsi="Bookman Old Style" w:cs="Arial"/>
        </w:rPr>
        <w:tab/>
      </w:r>
      <w:r w:rsidRPr="00A37884">
        <w:rPr>
          <w:rFonts w:ascii="Bookman Old Style" w:hAnsi="Bookman Old Style" w:cs="Arial"/>
        </w:rPr>
        <w:tab/>
      </w:r>
      <w:r w:rsidRPr="00A37884">
        <w:rPr>
          <w:rFonts w:ascii="Bookman Old Style" w:hAnsi="Bookman Old Style" w:cs="Arial"/>
        </w:rPr>
        <w:tab/>
      </w:r>
      <w:r w:rsidRPr="00A37884">
        <w:rPr>
          <w:rFonts w:ascii="Bookman Old Style" w:hAnsi="Bookman Old Style" w:cs="Arial"/>
        </w:rPr>
        <w:tab/>
      </w:r>
      <w:r w:rsidRPr="00A37884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A37884">
        <w:rPr>
          <w:rFonts w:ascii="Bookman Old Style" w:hAnsi="Bookman Old Style" w:cs="Arial"/>
        </w:rPr>
        <w:tab/>
      </w:r>
      <w:r w:rsidRPr="00A37884">
        <w:rPr>
          <w:rFonts w:ascii="Bookman Old Style" w:hAnsi="Bookman Old Style" w:cs="Arial"/>
        </w:rPr>
        <w:tab/>
        <w:t>Date</w:t>
      </w:r>
      <w:r>
        <w:rPr>
          <w:rFonts w:ascii="Bookman Old Style" w:hAnsi="Bookman Old Style" w:cs="Arial"/>
        </w:rPr>
        <w:t xml:space="preserve">   </w:t>
      </w:r>
    </w:p>
    <w:p w14:paraId="72805D7F" w14:textId="77777777" w:rsidR="001B7BA1" w:rsidRPr="00A37884" w:rsidRDefault="001B7BA1" w:rsidP="001B7BA1">
      <w:pPr>
        <w:rPr>
          <w:rFonts w:ascii="Bookman Old Style" w:hAnsi="Bookman Old Style" w:cs="Arial"/>
        </w:rPr>
      </w:pPr>
    </w:p>
    <w:p w14:paraId="418FD802" w14:textId="77777777" w:rsidR="00E6624D" w:rsidRPr="00A37884" w:rsidRDefault="00E6624D" w:rsidP="00E6624D">
      <w:pPr>
        <w:rPr>
          <w:rFonts w:ascii="Bookman Old Style" w:hAnsi="Bookman Old Style" w:cs="Arial"/>
          <w:i/>
          <w:sz w:val="22"/>
          <w:szCs w:val="22"/>
        </w:rPr>
      </w:pPr>
    </w:p>
    <w:p w14:paraId="465E9CC4" w14:textId="77777777" w:rsidR="00E6624D" w:rsidRPr="00A37884" w:rsidRDefault="00E6624D" w:rsidP="00E6624D">
      <w:pPr>
        <w:rPr>
          <w:rFonts w:ascii="Bookman Old Style" w:hAnsi="Bookman Old Style" w:cs="Arial"/>
          <w:i/>
          <w:sz w:val="22"/>
          <w:szCs w:val="22"/>
        </w:rPr>
      </w:pPr>
    </w:p>
    <w:p w14:paraId="76809558" w14:textId="77777777" w:rsidR="005A45E1" w:rsidRDefault="005A45E1" w:rsidP="00E6624D">
      <w:pPr>
        <w:spacing w:line="360" w:lineRule="auto"/>
        <w:rPr>
          <w:rFonts w:ascii="Bookman Old Style" w:hAnsi="Bookman Old Style" w:cs="Arial"/>
          <w:b/>
          <w:sz w:val="32"/>
          <w:szCs w:val="32"/>
        </w:rPr>
      </w:pPr>
    </w:p>
    <w:p w14:paraId="36B0F574" w14:textId="00B0A146" w:rsidR="00E6624D" w:rsidRPr="005A45E1" w:rsidRDefault="005A45E1" w:rsidP="00E6624D">
      <w:pPr>
        <w:spacing w:line="360" w:lineRule="auto"/>
        <w:rPr>
          <w:rFonts w:ascii="Bookman Old Style" w:hAnsi="Bookman Old Style" w:cs="Arial"/>
          <w:b/>
          <w:sz w:val="32"/>
          <w:szCs w:val="32"/>
        </w:rPr>
      </w:pPr>
      <w:r w:rsidRPr="005A45E1">
        <w:rPr>
          <w:rFonts w:ascii="Bookman Old Style" w:hAnsi="Bookman Old Style" w:cs="Arial"/>
          <w:b/>
          <w:sz w:val="32"/>
          <w:szCs w:val="32"/>
        </w:rPr>
        <w:t>Please provide the following:</w:t>
      </w:r>
    </w:p>
    <w:p w14:paraId="3DC52C59" w14:textId="2022712F" w:rsidR="00E6624D" w:rsidRPr="00A37884" w:rsidRDefault="00E6624D" w:rsidP="00B33AF2">
      <w:pPr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8"/>
          <w:szCs w:val="28"/>
        </w:rPr>
      </w:pPr>
      <w:r w:rsidRPr="00A37884">
        <w:rPr>
          <w:rFonts w:ascii="Bookman Old Style" w:hAnsi="Bookman Old Style" w:cs="Arial"/>
          <w:sz w:val="28"/>
          <w:szCs w:val="28"/>
        </w:rPr>
        <w:t xml:space="preserve">Current sports physical (expires each year) </w:t>
      </w:r>
    </w:p>
    <w:p w14:paraId="4D5EF77D" w14:textId="00AEC872" w:rsidR="00E6624D" w:rsidRPr="00A37884" w:rsidRDefault="00E6624D" w:rsidP="00B33AF2">
      <w:pPr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8"/>
          <w:szCs w:val="28"/>
        </w:rPr>
      </w:pPr>
      <w:r w:rsidRPr="00A37884">
        <w:rPr>
          <w:rFonts w:ascii="Bookman Old Style" w:hAnsi="Bookman Old Style" w:cs="Arial"/>
          <w:sz w:val="28"/>
          <w:szCs w:val="28"/>
        </w:rPr>
        <w:t xml:space="preserve">Copy of birth certificate  </w:t>
      </w:r>
    </w:p>
    <w:p w14:paraId="61D7AE11" w14:textId="7AC82589" w:rsidR="00E6624D" w:rsidRPr="00B33AF2" w:rsidRDefault="00E6624D" w:rsidP="00B33AF2">
      <w:pPr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8"/>
          <w:szCs w:val="28"/>
        </w:rPr>
      </w:pPr>
      <w:r w:rsidRPr="00A37884">
        <w:rPr>
          <w:rFonts w:ascii="Bookman Old Style" w:hAnsi="Bookman Old Style" w:cs="Arial"/>
          <w:sz w:val="28"/>
          <w:szCs w:val="28"/>
        </w:rPr>
        <w:t xml:space="preserve">Copy of grades </w:t>
      </w:r>
      <w:r w:rsidR="005A45E1">
        <w:rPr>
          <w:rFonts w:ascii="Bookman Old Style" w:hAnsi="Bookman Old Style" w:cs="Arial"/>
          <w:sz w:val="28"/>
          <w:szCs w:val="28"/>
        </w:rPr>
        <w:t>from</w:t>
      </w:r>
      <w:bookmarkStart w:id="0" w:name="_GoBack"/>
      <w:bookmarkEnd w:id="0"/>
      <w:r w:rsidRPr="00A37884">
        <w:rPr>
          <w:rFonts w:ascii="Bookman Old Style" w:hAnsi="Bookman Old Style" w:cs="Arial"/>
          <w:sz w:val="28"/>
          <w:szCs w:val="28"/>
        </w:rPr>
        <w:t xml:space="preserve"> previous semester </w:t>
      </w:r>
      <w:r w:rsidRPr="00B33AF2">
        <w:rPr>
          <w:rFonts w:ascii="Bookman Old Style" w:hAnsi="Bookman Old Style" w:cs="Arial"/>
          <w:sz w:val="28"/>
          <w:szCs w:val="28"/>
        </w:rPr>
        <w:t>(must maintain a "C" average to be eligible)</w:t>
      </w:r>
    </w:p>
    <w:p w14:paraId="19159170" w14:textId="2AD5F50A" w:rsidR="00E6624D" w:rsidRDefault="00E6624D" w:rsidP="00B33AF2">
      <w:pPr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8"/>
          <w:szCs w:val="28"/>
        </w:rPr>
      </w:pPr>
      <w:r w:rsidRPr="00A37884">
        <w:rPr>
          <w:rFonts w:ascii="Bookman Old Style" w:hAnsi="Bookman Old Style" w:cs="Arial"/>
          <w:sz w:val="28"/>
          <w:szCs w:val="28"/>
        </w:rPr>
        <w:t xml:space="preserve">Copy of insurance card </w:t>
      </w:r>
    </w:p>
    <w:p w14:paraId="4531367F" w14:textId="1327BCBF" w:rsidR="00B33AF2" w:rsidRPr="00B33AF2" w:rsidRDefault="00B33AF2" w:rsidP="00B33AF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8"/>
          <w:szCs w:val="28"/>
        </w:rPr>
      </w:pPr>
      <w:r w:rsidRPr="00B33AF2">
        <w:rPr>
          <w:rFonts w:ascii="Bookman Old Style" w:hAnsi="Bookman Old Style" w:cs="Arial"/>
          <w:sz w:val="28"/>
          <w:szCs w:val="28"/>
        </w:rPr>
        <w:t>ACSC Concussion</w:t>
      </w:r>
      <w:r w:rsidR="005A45E1">
        <w:rPr>
          <w:rFonts w:ascii="Bookman Old Style" w:hAnsi="Bookman Old Style" w:cs="Arial"/>
          <w:sz w:val="28"/>
          <w:szCs w:val="28"/>
        </w:rPr>
        <w:t xml:space="preserve"> Form</w:t>
      </w:r>
    </w:p>
    <w:p w14:paraId="3F839B60" w14:textId="77777777" w:rsidR="00B33AF2" w:rsidRPr="00B33AF2" w:rsidRDefault="00B33AF2" w:rsidP="00B33AF2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Arial"/>
          <w:sz w:val="28"/>
          <w:szCs w:val="28"/>
        </w:rPr>
      </w:pPr>
      <w:r w:rsidRPr="00B33AF2">
        <w:rPr>
          <w:rFonts w:ascii="Bookman Old Style" w:hAnsi="Bookman Old Style" w:cs="Arial"/>
          <w:sz w:val="28"/>
          <w:szCs w:val="28"/>
        </w:rPr>
        <w:t>ACSC Waiver</w:t>
      </w:r>
    </w:p>
    <w:p w14:paraId="585E21DB" w14:textId="77777777" w:rsidR="00B33AF2" w:rsidRDefault="00B33AF2" w:rsidP="00B33AF2">
      <w:pPr>
        <w:spacing w:line="360" w:lineRule="auto"/>
        <w:rPr>
          <w:rFonts w:ascii="Bookman Old Style" w:hAnsi="Bookman Old Style" w:cs="Arial"/>
          <w:sz w:val="28"/>
          <w:szCs w:val="28"/>
        </w:rPr>
      </w:pPr>
    </w:p>
    <w:p w14:paraId="645CD4D7" w14:textId="77777777" w:rsidR="00B33AF2" w:rsidRDefault="00B33AF2" w:rsidP="00B33AF2">
      <w:pPr>
        <w:spacing w:line="360" w:lineRule="auto"/>
        <w:rPr>
          <w:rFonts w:ascii="Bookman Old Style" w:hAnsi="Bookman Old Style" w:cs="Arial"/>
          <w:sz w:val="28"/>
          <w:szCs w:val="28"/>
        </w:rPr>
      </w:pPr>
    </w:p>
    <w:p w14:paraId="6C8B4E32" w14:textId="77777777" w:rsidR="00E6624D" w:rsidRPr="00A37884" w:rsidRDefault="00E6624D" w:rsidP="00E6624D">
      <w:pPr>
        <w:rPr>
          <w:rFonts w:ascii="Bookman Old Style" w:hAnsi="Bookman Old Style" w:cs="Arial"/>
          <w:i/>
          <w:sz w:val="22"/>
          <w:szCs w:val="22"/>
        </w:rPr>
      </w:pPr>
    </w:p>
    <w:p w14:paraId="3743D498" w14:textId="77777777" w:rsidR="00ED6B93" w:rsidRPr="00A37884" w:rsidRDefault="00ED6B93">
      <w:pPr>
        <w:rPr>
          <w:rFonts w:ascii="Bookman Old Style" w:hAnsi="Bookman Old Style" w:cs="Arial"/>
        </w:rPr>
      </w:pPr>
    </w:p>
    <w:sectPr w:rsidR="00ED6B93" w:rsidRPr="00A37884" w:rsidSect="00E66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50F7C" w14:textId="77777777" w:rsidR="00B33AF2" w:rsidRDefault="00B33AF2" w:rsidP="00E6624D">
      <w:r>
        <w:separator/>
      </w:r>
    </w:p>
  </w:endnote>
  <w:endnote w:type="continuationSeparator" w:id="0">
    <w:p w14:paraId="65622258" w14:textId="77777777" w:rsidR="00B33AF2" w:rsidRDefault="00B33AF2" w:rsidP="00E6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F8B95" w14:textId="77777777" w:rsidR="00B33AF2" w:rsidRDefault="00B33AF2" w:rsidP="00E6624D">
      <w:r>
        <w:separator/>
      </w:r>
    </w:p>
  </w:footnote>
  <w:footnote w:type="continuationSeparator" w:id="0">
    <w:p w14:paraId="405595D3" w14:textId="77777777" w:rsidR="00B33AF2" w:rsidRDefault="00B33AF2" w:rsidP="00E6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FF7248"/>
    <w:multiLevelType w:val="hybridMultilevel"/>
    <w:tmpl w:val="0B8695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25DEB"/>
    <w:multiLevelType w:val="hybridMultilevel"/>
    <w:tmpl w:val="8842F1F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D"/>
    <w:rsid w:val="001B7BA1"/>
    <w:rsid w:val="00315C44"/>
    <w:rsid w:val="005A45E1"/>
    <w:rsid w:val="00700428"/>
    <w:rsid w:val="009F39A7"/>
    <w:rsid w:val="00A37884"/>
    <w:rsid w:val="00B33AF2"/>
    <w:rsid w:val="00B60C46"/>
    <w:rsid w:val="00C069A9"/>
    <w:rsid w:val="00E6624D"/>
    <w:rsid w:val="00ED6B93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F0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6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4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4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6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4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4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881</Words>
  <Characters>5026</Characters>
  <Application>Microsoft Macintosh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Smith</dc:creator>
  <cp:keywords/>
  <dc:description/>
  <cp:lastModifiedBy>Lori Smith</cp:lastModifiedBy>
  <cp:revision>3</cp:revision>
  <dcterms:created xsi:type="dcterms:W3CDTF">2016-12-05T18:01:00Z</dcterms:created>
  <dcterms:modified xsi:type="dcterms:W3CDTF">2016-12-12T07:36:00Z</dcterms:modified>
</cp:coreProperties>
</file>